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B" w:rsidRDefault="0020246B" w:rsidP="002024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:rsidR="0020246B" w:rsidRDefault="0020246B" w:rsidP="0020246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:rsidR="00CF275F" w:rsidRPr="00CF275F" w:rsidRDefault="0020246B" w:rsidP="00CF27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CF275F" w:rsidRPr="00CF275F">
        <w:rPr>
          <w:rFonts w:ascii="Times New Roman" w:eastAsia="Times New Roman" w:hAnsi="Times New Roman"/>
          <w:b/>
          <w:sz w:val="20"/>
          <w:szCs w:val="20"/>
        </w:rPr>
        <w:t>Комплект кінцевого обладнання та сучасних сигнально-гучномовних пристроїв-електронна система «Блок оповіщення універсальний  БОУ»</w:t>
      </w:r>
    </w:p>
    <w:p w:rsidR="00CF275F" w:rsidRDefault="00CF275F" w:rsidP="00CF27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</w:pPr>
      <w:r w:rsidRPr="00CF275F">
        <w:rPr>
          <w:rFonts w:ascii="Times New Roman" w:eastAsia="Times New Roman" w:hAnsi="Times New Roman"/>
          <w:b/>
          <w:sz w:val="20"/>
          <w:szCs w:val="20"/>
        </w:rPr>
        <w:t>код ДК 021:2015: : 32340000-8 - Мікрофони та гучномовці</w:t>
      </w:r>
      <w:r w:rsidRPr="00CF275F">
        <w:rPr>
          <w:rFonts w:ascii="Times New Roman" w:eastAsia="Times New Roman" w:hAnsi="Times New Roman"/>
          <w:b/>
          <w:sz w:val="20"/>
          <w:szCs w:val="20"/>
          <w:highlight w:val="yellow"/>
          <w:u w:val="single"/>
        </w:rPr>
        <w:t xml:space="preserve"> </w:t>
      </w:r>
    </w:p>
    <w:p w:rsidR="0020246B" w:rsidRDefault="0020246B" w:rsidP="00CF275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1F639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від </w:t>
      </w:r>
      <w:r w:rsidR="005542BD">
        <w:rPr>
          <w:rFonts w:ascii="Times New Roman" w:eastAsia="Times New Roman" w:hAnsi="Times New Roman"/>
          <w:b/>
          <w:sz w:val="20"/>
          <w:szCs w:val="20"/>
          <w:u w:val="single"/>
        </w:rPr>
        <w:t>3 листопада</w:t>
      </w:r>
      <w:r w:rsidR="00CF275F" w:rsidRPr="001F639A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r w:rsidRPr="001F639A">
        <w:rPr>
          <w:rFonts w:ascii="Times New Roman" w:eastAsia="Times New Roman" w:hAnsi="Times New Roman"/>
          <w:b/>
          <w:sz w:val="20"/>
          <w:szCs w:val="20"/>
          <w:u w:val="single"/>
        </w:rPr>
        <w:t>2023 року.</w:t>
      </w:r>
    </w:p>
    <w:p w:rsidR="0020246B" w:rsidRDefault="0020246B" w:rsidP="0020246B">
      <w:pPr>
        <w:spacing w:after="28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20246B" w:rsidRDefault="0020246B" w:rsidP="0020246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20246B" w:rsidTr="0020246B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46B" w:rsidRDefault="0020246B">
            <w:pPr>
              <w:pStyle w:val="rvps2"/>
              <w:shd w:val="clear" w:color="auto" w:fill="FFFFFF"/>
              <w:spacing w:line="276" w:lineRule="auto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:rsidR="0020246B" w:rsidRDefault="0020246B" w:rsidP="0020246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heading=h.gjdgxs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F275F" w:rsidRPr="00CF275F" w:rsidRDefault="00CF275F" w:rsidP="00534B6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F275F">
        <w:rPr>
          <w:rFonts w:ascii="Times New Roman" w:eastAsia="Times New Roman" w:hAnsi="Times New Roman"/>
          <w:b/>
          <w:sz w:val="20"/>
          <w:szCs w:val="20"/>
        </w:rPr>
        <w:t>Комплект кінцевого обладнання та сучасних сигнально-гучномовних пристроїв-електронна система «Блок оповіщення універсальний  БОУ»</w:t>
      </w:r>
    </w:p>
    <w:p w:rsidR="0020246B" w:rsidRDefault="00CF275F" w:rsidP="00534B6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F275F">
        <w:rPr>
          <w:rFonts w:ascii="Times New Roman" w:eastAsia="Times New Roman" w:hAnsi="Times New Roman"/>
          <w:b/>
          <w:sz w:val="20"/>
          <w:szCs w:val="20"/>
        </w:rPr>
        <w:t>код ДК 021:2015: : 32340000-8 - Мікрофони та гучномовці</w:t>
      </w:r>
    </w:p>
    <w:p w:rsidR="0020246B" w:rsidRDefault="0020246B" w:rsidP="0020246B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Відкриті торги (з особливостями) - </w:t>
      </w:r>
      <w:r w:rsidR="005542BD" w:rsidRPr="005542BD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UA-2023-11-03-005730-a</w:t>
      </w:r>
    </w:p>
    <w:p w:rsidR="0020246B" w:rsidRDefault="0020246B" w:rsidP="0020246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/>
          <w:sz w:val="20"/>
          <w:szCs w:val="20"/>
        </w:rPr>
        <w:t xml:space="preserve"> складає </w:t>
      </w:r>
      <w:r w:rsidR="00CF275F" w:rsidRPr="0026590A">
        <w:rPr>
          <w:rFonts w:ascii="Times New Roman" w:eastAsia="Times New Roman" w:hAnsi="Times New Roman"/>
          <w:b/>
          <w:sz w:val="20"/>
          <w:szCs w:val="20"/>
        </w:rPr>
        <w:t>340 000,00</w:t>
      </w:r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26590A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Pr="0026590A">
        <w:rPr>
          <w:rFonts w:ascii="Times New Roman" w:eastAsia="Times New Roman" w:hAnsi="Times New Roman"/>
          <w:sz w:val="20"/>
          <w:szCs w:val="20"/>
        </w:rPr>
        <w:t>.</w:t>
      </w:r>
      <w:r w:rsidR="0026590A">
        <w:rPr>
          <w:rFonts w:ascii="Times New Roman" w:eastAsia="Times New Roman" w:hAnsi="Times New Roman"/>
          <w:sz w:val="20"/>
          <w:szCs w:val="20"/>
        </w:rPr>
        <w:t xml:space="preserve"> Кошти обласного бюджет – 204 000,00 грн., кошти місцевого бюджету 136 000,00 грн.</w:t>
      </w:r>
    </w:p>
    <w:p w:rsidR="004E3A37" w:rsidRPr="00215F92" w:rsidRDefault="0020246B" w:rsidP="002024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15F92" w:rsidRPr="0026590A">
        <w:rPr>
          <w:rFonts w:ascii="Times New Roman" w:eastAsia="Times New Roman" w:hAnsi="Times New Roman"/>
          <w:b/>
          <w:sz w:val="20"/>
          <w:szCs w:val="20"/>
        </w:rPr>
        <w:t>340 000,00</w:t>
      </w:r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26590A">
        <w:rPr>
          <w:rFonts w:ascii="Times New Roman" w:eastAsia="Times New Roman" w:hAnsi="Times New Roman"/>
          <w:b/>
          <w:sz w:val="20"/>
          <w:szCs w:val="20"/>
        </w:rPr>
        <w:t>грн</w:t>
      </w:r>
      <w:proofErr w:type="spellEnd"/>
      <w:r w:rsidRPr="0026590A">
        <w:rPr>
          <w:rFonts w:ascii="Times New Roman" w:eastAsia="Times New Roman" w:hAnsi="Times New Roman"/>
          <w:b/>
          <w:sz w:val="20"/>
          <w:szCs w:val="20"/>
        </w:rPr>
        <w:t xml:space="preserve"> з ПДВ</w:t>
      </w:r>
      <w:r w:rsidRPr="0026590A">
        <w:rPr>
          <w:rFonts w:ascii="Times New Roman" w:eastAsia="Times New Roman" w:hAnsi="Times New Roman"/>
          <w:sz w:val="20"/>
          <w:szCs w:val="20"/>
        </w:rPr>
        <w:t xml:space="preserve">. </w:t>
      </w:r>
      <w:r w:rsidR="004E3A37" w:rsidRPr="004E3A37">
        <w:rPr>
          <w:rFonts w:ascii="Times New Roman" w:eastAsia="Times New Roman" w:hAnsi="Times New Roman"/>
          <w:sz w:val="20"/>
          <w:szCs w:val="20"/>
        </w:rPr>
        <w:t>Замовником здійснено розрахунок орієнтованої вартості закупівлі шляхом проведення попередніх ринкових консультацій та отримання комерційних пропозицій, на підставі яких сформована очікувана вартість предмета закупівлі. Розрахунок очікуваної вартості  закуп</w:t>
      </w:r>
      <w:r w:rsidR="004E3A37">
        <w:rPr>
          <w:rFonts w:ascii="Times New Roman" w:eastAsia="Times New Roman" w:hAnsi="Times New Roman"/>
          <w:sz w:val="20"/>
          <w:szCs w:val="20"/>
        </w:rPr>
        <w:t xml:space="preserve">івлі </w:t>
      </w:r>
      <w:r w:rsidR="004E3A37" w:rsidRPr="004E3A37">
        <w:rPr>
          <w:rFonts w:ascii="Times New Roman" w:eastAsia="Times New Roman" w:hAnsi="Times New Roman"/>
          <w:sz w:val="20"/>
          <w:szCs w:val="20"/>
        </w:rPr>
        <w:t xml:space="preserve">здійснювався з урахуванням 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від 18.02.2020 № 275. Замовник використовував, як загальнодоступну інформацію щодо ціни послуг, яка міститься у відкритих джерелах (у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4E3A37" w:rsidRPr="004E3A37">
        <w:rPr>
          <w:rFonts w:ascii="Times New Roman" w:eastAsia="Times New Roman" w:hAnsi="Times New Roman"/>
          <w:sz w:val="20"/>
          <w:szCs w:val="20"/>
        </w:rPr>
        <w:t>прайс-листах</w:t>
      </w:r>
      <w:proofErr w:type="spellEnd"/>
      <w:r w:rsidR="004E3A37" w:rsidRPr="004E3A37">
        <w:rPr>
          <w:rFonts w:ascii="Times New Roman" w:eastAsia="Times New Roman" w:hAnsi="Times New Roman"/>
          <w:sz w:val="20"/>
          <w:szCs w:val="20"/>
        </w:rPr>
        <w:t>, в електронній системі закупівель "</w:t>
      </w:r>
      <w:proofErr w:type="spellStart"/>
      <w:r w:rsidR="004E3A37" w:rsidRPr="004E3A37">
        <w:rPr>
          <w:rFonts w:ascii="Times New Roman" w:eastAsia="Times New Roman" w:hAnsi="Times New Roman"/>
          <w:sz w:val="20"/>
          <w:szCs w:val="20"/>
        </w:rPr>
        <w:t>Prozorro</w:t>
      </w:r>
      <w:proofErr w:type="spellEnd"/>
      <w:r w:rsidR="004E3A37" w:rsidRPr="004E3A37">
        <w:rPr>
          <w:rFonts w:ascii="Times New Roman" w:eastAsia="Times New Roman" w:hAnsi="Times New Roman"/>
          <w:sz w:val="20"/>
          <w:szCs w:val="20"/>
        </w:rPr>
        <w:t>" та на аналогічних торгівельних електронних майданчиках, дані спеціалізованих інформаційно-аналітичних видань, офіційних статистичних видань, в тому числі іноземних, тощо), так і інформацію, отриману шляхом проведення ринкових консультацій. Використання такого інструменту, як ринкові консультації, дозволяє визначити структуру ринку, ступінь конкуренції та можливі варіанти предмету закупівлі з урахуванням інновацій та нових технічних рішень.</w:t>
      </w:r>
    </w:p>
    <w:p w:rsidR="0020246B" w:rsidRDefault="0020246B" w:rsidP="0020246B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</w:t>
      </w:r>
      <w:bookmarkStart w:id="1" w:name="_heading=h.1fob9te"/>
      <w:bookmarkEnd w:id="1"/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Мета:</w:t>
      </w:r>
      <w:r>
        <w:rPr>
          <w:color w:val="000000"/>
          <w:sz w:val="20"/>
          <w:szCs w:val="20"/>
        </w:rPr>
        <w:t xml:space="preserve"> </w:t>
      </w:r>
      <w:r w:rsidR="00B70A3C" w:rsidRPr="00B70A3C">
        <w:rPr>
          <w:color w:val="000000"/>
          <w:sz w:val="20"/>
          <w:szCs w:val="20"/>
        </w:rPr>
        <w:t>Забезпечення готовності систем оповіщення і зв’язку цивільного захисту громад</w:t>
      </w:r>
      <w:r w:rsidR="00B70A3C">
        <w:rPr>
          <w:color w:val="000000"/>
          <w:sz w:val="20"/>
          <w:szCs w:val="20"/>
        </w:rPr>
        <w:t>и, оповіщення населення громади</w:t>
      </w:r>
      <w:r>
        <w:rPr>
          <w:color w:val="000000"/>
          <w:sz w:val="20"/>
          <w:szCs w:val="20"/>
        </w:rPr>
        <w:t>;</w:t>
      </w:r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20246B" w:rsidRDefault="00534B6F" w:rsidP="0020246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Розробник технічної специфікації </w:t>
      </w:r>
      <w:r w:rsidR="0020246B">
        <w:rPr>
          <w:b/>
          <w:sz w:val="20"/>
          <w:szCs w:val="20"/>
        </w:rPr>
        <w:t xml:space="preserve">закупівлі: </w:t>
      </w:r>
      <w:r w:rsidR="0020246B">
        <w:rPr>
          <w:sz w:val="20"/>
          <w:szCs w:val="20"/>
        </w:rPr>
        <w:t xml:space="preserve">Ініціатор закупівлі Олійник Олег Романович </w:t>
      </w:r>
      <w:r w:rsidR="0026590A">
        <w:rPr>
          <w:sz w:val="20"/>
          <w:szCs w:val="20"/>
        </w:rPr>
        <w:t>–</w:t>
      </w:r>
      <w:r w:rsidR="0020246B">
        <w:rPr>
          <w:sz w:val="20"/>
          <w:szCs w:val="20"/>
        </w:rPr>
        <w:t xml:space="preserve"> Заступник</w:t>
      </w:r>
      <w:r w:rsidR="0026590A">
        <w:rPr>
          <w:sz w:val="20"/>
          <w:szCs w:val="20"/>
        </w:rPr>
        <w:t xml:space="preserve"> міського голови</w:t>
      </w:r>
      <w:r w:rsidR="0020246B">
        <w:rPr>
          <w:sz w:val="20"/>
          <w:szCs w:val="20"/>
        </w:rPr>
        <w:t xml:space="preserve"> з питань діяльності виконавчи</w:t>
      </w:r>
      <w:r w:rsidR="0026590A">
        <w:rPr>
          <w:sz w:val="20"/>
          <w:szCs w:val="20"/>
        </w:rPr>
        <w:t>х органів</w:t>
      </w:r>
      <w:r w:rsidR="0020246B">
        <w:rPr>
          <w:sz w:val="20"/>
          <w:szCs w:val="20"/>
        </w:rPr>
        <w:t xml:space="preserve">. </w:t>
      </w:r>
    </w:p>
    <w:p w:rsidR="00534B6F" w:rsidRDefault="00534B6F" w:rsidP="0020246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Підстава:</w:t>
      </w:r>
      <w:r>
        <w:rPr>
          <w:sz w:val="20"/>
          <w:szCs w:val="20"/>
        </w:rPr>
        <w:t xml:space="preserve"> </w:t>
      </w:r>
      <w:r w:rsidR="0026590A">
        <w:rPr>
          <w:sz w:val="20"/>
          <w:szCs w:val="20"/>
        </w:rPr>
        <w:t xml:space="preserve">Рішення Сесії Сокальської міської ради Львівської області та Розпорядження голови Львівської Військової адміністрації, </w:t>
      </w:r>
      <w:r w:rsidR="00215F92">
        <w:rPr>
          <w:sz w:val="20"/>
          <w:szCs w:val="20"/>
        </w:rPr>
        <w:t>нагальна потреба у здійсненні закупівлі задля з</w:t>
      </w:r>
      <w:r w:rsidR="00215F92" w:rsidRPr="00215F92">
        <w:rPr>
          <w:sz w:val="20"/>
          <w:szCs w:val="20"/>
        </w:rPr>
        <w:t xml:space="preserve">абезпечення готовності систем </w:t>
      </w:r>
      <w:r w:rsidR="00215F92" w:rsidRPr="00215F92">
        <w:rPr>
          <w:sz w:val="20"/>
          <w:szCs w:val="20"/>
        </w:rPr>
        <w:lastRenderedPageBreak/>
        <w:t>оповіщення і зв’язку цивільного захисту громади, оповіщення населення громади</w:t>
      </w:r>
      <w:r w:rsidR="00215F92">
        <w:rPr>
          <w:sz w:val="20"/>
          <w:szCs w:val="20"/>
        </w:rPr>
        <w:t xml:space="preserve"> у період дії правового режиму воєнного стану.</w:t>
      </w:r>
    </w:p>
    <w:p w:rsidR="0020246B" w:rsidRDefault="0020246B" w:rsidP="0020246B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20246B" w:rsidRDefault="00B70A3C" w:rsidP="002024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Обсяги закупівлі</w:t>
      </w:r>
      <w:r w:rsidR="0020246B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: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товари </w:t>
      </w:r>
      <w:r w:rsidR="00534B6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–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 </w:t>
      </w:r>
      <w:r w:rsidR="00534B6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2 комплекти</w:t>
      </w:r>
      <w:r w:rsidR="0020246B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:rsidR="0020246B" w:rsidRDefault="0020246B" w:rsidP="002024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:rsidR="0020246B" w:rsidRPr="008E54CF" w:rsidRDefault="00534B6F" w:rsidP="0020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Місце поставки товару</w:t>
      </w:r>
      <w:r w:rsidR="0020246B"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:</w:t>
      </w:r>
      <w:r w:rsidR="0020246B"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80001, Львівська область, Червоноградський район, місто </w:t>
      </w:r>
      <w:proofErr w:type="spellStart"/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Сокаль</w:t>
      </w:r>
      <w:proofErr w:type="spellEnd"/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, вулиця Шептицького, 44</w:t>
      </w:r>
      <w:r w:rsidR="0020246B"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.</w:t>
      </w:r>
    </w:p>
    <w:p w:rsidR="0020246B" w:rsidRPr="008E54CF" w:rsidRDefault="0020246B" w:rsidP="002024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</w:pPr>
    </w:p>
    <w:p w:rsidR="0020246B" w:rsidRDefault="0020246B" w:rsidP="0020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  <w:r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 xml:space="preserve">Термін </w:t>
      </w:r>
      <w:r w:rsidR="008E54CF"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поставки товару</w:t>
      </w:r>
      <w:r w:rsidRPr="008E54CF">
        <w:rPr>
          <w:rFonts w:ascii="Times New Roman" w:eastAsia="Times New Roman" w:hAnsi="Times New Roman"/>
          <w:b/>
          <w:color w:val="000000"/>
          <w:sz w:val="20"/>
          <w:szCs w:val="20"/>
          <w:lang w:eastAsia="en-US"/>
        </w:rPr>
        <w:t>:</w:t>
      </w:r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</w:t>
      </w:r>
      <w:r w:rsidR="008E54CF"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>до 20</w:t>
      </w:r>
      <w:r w:rsidRPr="008E54CF">
        <w:rPr>
          <w:rFonts w:ascii="Times New Roman" w:eastAsia="Times New Roman" w:hAnsi="Times New Roman"/>
          <w:color w:val="000000"/>
          <w:sz w:val="20"/>
          <w:szCs w:val="20"/>
          <w:lang w:eastAsia="en-US"/>
        </w:rPr>
        <w:t xml:space="preserve"> грудня 2023 року.</w:t>
      </w:r>
    </w:p>
    <w:p w:rsidR="008E54CF" w:rsidRDefault="008E54CF" w:rsidP="0020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en-US"/>
        </w:rPr>
      </w:pPr>
    </w:p>
    <w:p w:rsidR="0020246B" w:rsidRDefault="0020246B" w:rsidP="0020246B">
      <w:pPr>
        <w:pStyle w:val="a3"/>
        <w:spacing w:before="0" w:beforeAutospacing="0" w:after="0" w:afterAutospacing="0"/>
        <w:jc w:val="both"/>
        <w:rPr>
          <w:b/>
          <w:sz w:val="20"/>
        </w:rPr>
      </w:pPr>
    </w:p>
    <w:p w:rsidR="0020246B" w:rsidRDefault="0020246B" w:rsidP="002024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ТЕХНІЧНА СПЕЦИФІКАЦІЯ </w:t>
      </w:r>
    </w:p>
    <w:p w:rsidR="00B5697C" w:rsidRDefault="00B5697C" w:rsidP="00B569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1. Предмет закупівлі </w:t>
      </w:r>
      <w:r w:rsidRPr="0026590A">
        <w:rPr>
          <w:rFonts w:ascii="Times New Roman" w:hAnsi="Times New Roman" w:cs="Times New Roman"/>
          <w:b/>
          <w:sz w:val="20"/>
          <w:szCs w:val="20"/>
          <w:lang w:val="uk-UA"/>
        </w:rPr>
        <w:t>(блок оповіщення універсальний, надалі - БОУ)</w:t>
      </w:r>
      <w:r w:rsidRPr="0026590A">
        <w:rPr>
          <w:rFonts w:ascii="Times New Roman" w:hAnsi="Times New Roman" w:cs="Times New Roman"/>
          <w:sz w:val="20"/>
          <w:szCs w:val="20"/>
          <w:lang w:val="uk-UA"/>
        </w:rPr>
        <w:t>, який постачається, не перебував в експлуатації, терміни та умови його зберігання не порушені</w:t>
      </w:r>
      <w:r w:rsidRPr="0026590A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>2. Предмет закупівлі (БОУ) постачається в упаковці, що забезпечує захист його від пошкодження або псування під час транспортування та зберігання</w:t>
      </w:r>
      <w:r w:rsidRPr="0026590A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>3. Всі витрати по транспортуванню, завантаженню та розвантаженню предмету закупівлі (БОУ), несе Постачальник. Неякісний предмет закупівлі (БОУ), підлягає обов’язковій заміні за рахунок Постачальника.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4. </w:t>
      </w:r>
      <w:r w:rsidRPr="0026590A">
        <w:rPr>
          <w:rFonts w:ascii="Times New Roman" w:hAnsi="Times New Roman" w:cs="Times New Roman"/>
          <w:sz w:val="20"/>
          <w:szCs w:val="20"/>
          <w:u w:val="single"/>
          <w:lang w:val="uk-UA"/>
        </w:rPr>
        <w:t>Постачальник до моменту підписання договору проводить демонстрацію функціональних можливостей БОУ відповідно до технічних вимог.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5. Гарантійний термін (строк) експлуатації товару, повинен </w:t>
      </w:r>
      <w:r w:rsidRPr="0026590A">
        <w:rPr>
          <w:rFonts w:ascii="Times New Roman" w:hAnsi="Times New Roman" w:cs="Times New Roman"/>
          <w:b/>
          <w:sz w:val="20"/>
          <w:szCs w:val="20"/>
          <w:lang w:val="uk-UA"/>
        </w:rPr>
        <w:t>становити не менше 12 місяців</w:t>
      </w:r>
      <w:r w:rsidRPr="0026590A">
        <w:rPr>
          <w:rFonts w:ascii="Times New Roman" w:hAnsi="Times New Roman" w:cs="Times New Roman"/>
          <w:sz w:val="20"/>
          <w:szCs w:val="20"/>
          <w:lang w:val="uk-UA"/>
        </w:rPr>
        <w:t xml:space="preserve"> з дати підписання акту введення в експлуатацію</w:t>
      </w:r>
      <w:r w:rsidRPr="0026590A">
        <w:rPr>
          <w:rFonts w:ascii="Times New Roman" w:hAnsi="Times New Roman" w:cs="Times New Roman"/>
          <w:b/>
          <w:i/>
          <w:sz w:val="20"/>
          <w:szCs w:val="20"/>
          <w:lang w:val="uk-UA"/>
        </w:rPr>
        <w:t>.</w:t>
      </w:r>
    </w:p>
    <w:p w:rsidR="00625436" w:rsidRPr="0026590A" w:rsidRDefault="00625436" w:rsidP="0026590A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6590A">
        <w:rPr>
          <w:rFonts w:ascii="Times New Roman" w:hAnsi="Times New Roman" w:cs="Times New Roman"/>
          <w:iCs/>
          <w:sz w:val="20"/>
          <w:szCs w:val="20"/>
          <w:lang w:val="uk-UA"/>
        </w:rPr>
        <w:t>6. На підтвердження якості запропонованого учасником товару необхідно надати Паспорт якості (сертифікат якості виданий уповноваженим органом) щодо комплекту кінцевого обладнання та сучасних сигнально-гучномовних пристроїв для оповіщення населення який пропонується Учасником.</w:t>
      </w:r>
    </w:p>
    <w:p w:rsidR="00625436" w:rsidRPr="0026590A" w:rsidRDefault="00625436" w:rsidP="002659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1"/>
          <w:sz w:val="20"/>
          <w:szCs w:val="20"/>
        </w:rPr>
      </w:pPr>
    </w:p>
    <w:p w:rsidR="00625436" w:rsidRPr="0026590A" w:rsidRDefault="00625436" w:rsidP="0026590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26590A">
        <w:rPr>
          <w:rFonts w:ascii="Times New Roman" w:hAnsi="Times New Roman"/>
          <w:b/>
          <w:sz w:val="20"/>
          <w:szCs w:val="20"/>
        </w:rPr>
        <w:t>II. Інформація про необхідні технічні, якісні та кількісні характеристики предмета закупівлі</w:t>
      </w:r>
    </w:p>
    <w:p w:rsidR="00625436" w:rsidRPr="005542BD" w:rsidRDefault="00625436" w:rsidP="0026590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542BD" w:rsidRPr="005542BD" w:rsidRDefault="005542BD" w:rsidP="005542BD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542BD">
        <w:rPr>
          <w:rFonts w:ascii="Times New Roman" w:hAnsi="Times New Roman"/>
          <w:sz w:val="20"/>
          <w:szCs w:val="20"/>
          <w:lang w:eastAsia="ru-RU"/>
        </w:rPr>
        <w:t xml:space="preserve">Вимоги до комплекту кінцевого обладнання та сучасних сигнально-гучномовних пристроїв для оповіщення населення БОУ. </w:t>
      </w:r>
    </w:p>
    <w:p w:rsidR="005542BD" w:rsidRPr="005542BD" w:rsidRDefault="005542BD" w:rsidP="005542BD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5542BD">
        <w:rPr>
          <w:rFonts w:ascii="Times New Roman" w:hAnsi="Times New Roman"/>
          <w:sz w:val="20"/>
          <w:szCs w:val="20"/>
          <w:lang w:eastAsia="ru-RU"/>
        </w:rPr>
        <w:t>Таблиця 1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568"/>
        <w:gridCol w:w="2430"/>
        <w:gridCol w:w="1246"/>
        <w:gridCol w:w="5566"/>
      </w:tblGrid>
      <w:tr w:rsidR="005542BD" w:rsidRPr="005542BD" w:rsidTr="00050529">
        <w:trPr>
          <w:trHeight w:val="5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№ п/</w:t>
            </w:r>
            <w:proofErr w:type="spellStart"/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Найменування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Кількість,  </w:t>
            </w:r>
            <w:proofErr w:type="spellStart"/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компл</w:t>
            </w:r>
            <w:proofErr w:type="spellEnd"/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Склад комплекту</w:t>
            </w:r>
          </w:p>
        </w:tc>
      </w:tr>
      <w:tr w:rsidR="005542BD" w:rsidRPr="005542BD" w:rsidTr="0005052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Блок оповіщення універсальний (БОУ)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електронний блок типу КНС – 1 од.</w:t>
            </w:r>
          </w:p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гучномовець максимальною шумовою потужністю не менше 150 Вт – 2 од .</w:t>
            </w:r>
          </w:p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2B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 гучномовець потужністю 30 Вт – 1 од .</w:t>
            </w:r>
          </w:p>
          <w:p w:rsidR="005542BD" w:rsidRPr="005542BD" w:rsidRDefault="005542BD" w:rsidP="005542B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5542BD" w:rsidRPr="005542BD" w:rsidRDefault="005542BD" w:rsidP="005542B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20"/>
          <w:szCs w:val="20"/>
          <w:lang w:eastAsia="zh-CN"/>
        </w:rPr>
      </w:pPr>
    </w:p>
    <w:p w:rsidR="005542BD" w:rsidRPr="005542BD" w:rsidRDefault="005542BD" w:rsidP="00554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1. Блок гучномовного оповіщення (БОУ) призначений для озвучення відкритих територій з житловою та промисловою забудовою, відкритих місць </w:t>
      </w:r>
      <w:r w:rsidRPr="005542BD">
        <w:rPr>
          <w:rFonts w:ascii="Times New Roman" w:eastAsia="Times New Roman" w:hAnsi="Times New Roman"/>
          <w:spacing w:val="-4"/>
          <w:kern w:val="2"/>
          <w:sz w:val="20"/>
          <w:szCs w:val="20"/>
          <w:lang w:eastAsia="zh-CN"/>
        </w:rPr>
        <w:t xml:space="preserve">з масовим перебуванням людей. </w:t>
      </w:r>
    </w:p>
    <w:p w:rsidR="005542BD" w:rsidRPr="005542BD" w:rsidRDefault="005542BD" w:rsidP="005542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2. Основні технічні вимоги. 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2.1. БОУ має керуватися: 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з автоматизованого робочого місця (надалі - АРМ) територіальної системи оповіщення, встановленого на пункті управління обласного рівня;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pacing w:val="-10"/>
          <w:kern w:val="2"/>
          <w:sz w:val="20"/>
          <w:szCs w:val="20"/>
          <w:lang w:eastAsia="zh-CN"/>
        </w:rPr>
        <w:t>- з АРМ місцевої системи оповіщення, встановленого в органі управління району (міста, ОТГ);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у ручному режимі безпосередньо з місця встановлення БОУ</w:t>
      </w: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у т.ч. з планшету або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смартфону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.</w:t>
      </w:r>
    </w:p>
    <w:p w:rsidR="005542BD" w:rsidRPr="005542BD" w:rsidRDefault="005542BD" w:rsidP="00554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2.2. </w:t>
      </w:r>
      <w:r w:rsidRPr="005542BD">
        <w:rPr>
          <w:rFonts w:ascii="Times New Roman" w:eastAsia="Times New Roman" w:hAnsi="Times New Roman"/>
          <w:spacing w:val="-4"/>
          <w:kern w:val="2"/>
          <w:sz w:val="20"/>
          <w:szCs w:val="20"/>
          <w:lang w:eastAsia="zh-CN"/>
        </w:rPr>
        <w:t>У керуванні БОУ має бути забезпечено пріоритет команд управління, які надходять</w:t>
      </w: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від АРМ територіальної системи оповіщення над АРМ місцевої системи оповіщення.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2.3. БОУ повинен забезпечувати: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- можливість під’єднання до центру керування для отримання та передачі команд і сигналів з використанням наступних каналів зв’язку:</w:t>
      </w:r>
    </w:p>
    <w:p w:rsidR="005542BD" w:rsidRPr="005542BD" w:rsidRDefault="005542BD" w:rsidP="005542BD">
      <w:pPr>
        <w:numPr>
          <w:ilvl w:val="0"/>
          <w:numId w:val="9"/>
        </w:num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pacing w:val="2"/>
          <w:kern w:val="2"/>
          <w:sz w:val="20"/>
          <w:szCs w:val="20"/>
          <w:lang w:eastAsia="zh-CN"/>
        </w:rPr>
        <w:t xml:space="preserve">мережа </w:t>
      </w: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мобільного зв’язку стандарту GSM (4G, 3G);</w:t>
      </w:r>
    </w:p>
    <w:p w:rsidR="005542BD" w:rsidRPr="005542BD" w:rsidRDefault="005542BD" w:rsidP="005542BD">
      <w:pPr>
        <w:numPr>
          <w:ilvl w:val="0"/>
          <w:numId w:val="10"/>
        </w:numPr>
        <w:suppressAutoHyphens/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проводова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мережа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Ethernet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(VPN);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- зміну режиму роботи (запуск/зупинка відтворення звукового сигналу) за командою, що надходить з АРМ територіальної та місцевої системи оповіщення;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час автоматичного приведення в режим функціонування за призначенням повинен становити не більше 3 секунд з моменту надходження відповідної команди з АРМ територіальної або місцевої системи оповіщення;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lastRenderedPageBreak/>
        <w:t>- постійний моніторинг стану каналів зв’язку та автоматичний вибір одного з доступних каналів в якості основного при втраті з’єднання по каналу, що використовується відповідно до встановленої пріоритетності каналів;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- підсилення і трансляцію мовних повідомлень та спеціальних сигналів</w:t>
      </w:r>
      <w:r w:rsidRPr="005542BD">
        <w:rPr>
          <w:rFonts w:ascii="Times New Roman" w:eastAsia="Times New Roman" w:hAnsi="Times New Roman"/>
          <w:spacing w:val="-6"/>
          <w:sz w:val="20"/>
          <w:szCs w:val="20"/>
          <w:lang w:eastAsia="zh-CN"/>
        </w:rPr>
        <w:t>:</w:t>
      </w:r>
    </w:p>
    <w:p w:rsidR="005542BD" w:rsidRPr="005542BD" w:rsidRDefault="005542BD" w:rsidP="005542BD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озвучення звукових сигналів та мовних повідомлень у форматах *</w:t>
      </w:r>
      <w:proofErr w:type="spellStart"/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.wav</w:t>
      </w:r>
      <w:proofErr w:type="spellEnd"/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 xml:space="preserve"> , *.mp3, що зберігаються в модулі внутрішньої пам’яті (не менше 16 повідомлень) шляхом механічного включення локально в ручному режимі;</w:t>
      </w:r>
    </w:p>
    <w:p w:rsidR="005542BD" w:rsidRPr="005542BD" w:rsidRDefault="005542BD" w:rsidP="005542BD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pacing w:val="2"/>
          <w:sz w:val="20"/>
          <w:szCs w:val="20"/>
          <w:lang w:eastAsia="zh-CN"/>
        </w:rPr>
        <w:t xml:space="preserve">озвучення </w:t>
      </w: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звукових сигналів та мовних повідомлень у форматах *</w:t>
      </w:r>
      <w:proofErr w:type="spellStart"/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.wav</w:t>
      </w:r>
      <w:proofErr w:type="spellEnd"/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 xml:space="preserve"> , *.mp3 що зберігаються в модулі внутрішньої пам’яті (не менше 16 повідомлень)  </w:t>
      </w:r>
      <w:r w:rsidRPr="005542BD">
        <w:rPr>
          <w:rFonts w:ascii="Times New Roman" w:eastAsia="Times New Roman" w:hAnsi="Times New Roman"/>
          <w:spacing w:val="2"/>
          <w:sz w:val="20"/>
          <w:szCs w:val="20"/>
          <w:lang w:eastAsia="zh-CN"/>
        </w:rPr>
        <w:t>шляхом їх включення дистанційно</w:t>
      </w: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 xml:space="preserve"> з АРМ територіальної та місцевої системи оповіщення</w:t>
      </w:r>
      <w:r w:rsidRPr="005542BD">
        <w:rPr>
          <w:rFonts w:ascii="Times New Roman" w:eastAsia="Times New Roman" w:hAnsi="Times New Roman"/>
          <w:spacing w:val="2"/>
          <w:sz w:val="20"/>
          <w:szCs w:val="20"/>
          <w:lang w:eastAsia="zh-CN"/>
        </w:rPr>
        <w:t>;</w:t>
      </w:r>
    </w:p>
    <w:p w:rsidR="005542BD" w:rsidRPr="005542BD" w:rsidRDefault="005542BD" w:rsidP="005542BD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озвучення звукових сигналів та мовних повідомлень у форматах *</w:t>
      </w:r>
      <w:proofErr w:type="spellStart"/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>.wav</w:t>
      </w:r>
      <w:proofErr w:type="spellEnd"/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 xml:space="preserve"> , *.mp3, після отримання їх дистанційно через канали зв’язку від АРМ територіальної та місцевої системи оповіщення та збереження в модулі внутрішньої пам'яті;</w:t>
      </w:r>
    </w:p>
    <w:p w:rsidR="005542BD" w:rsidRPr="005542BD" w:rsidRDefault="005542BD" w:rsidP="005542BD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z w:val="20"/>
          <w:szCs w:val="20"/>
          <w:lang w:eastAsia="en-US"/>
        </w:rPr>
        <w:t>озвучення звукових сигналів (мовних повідомлень) у форматах *</w:t>
      </w:r>
      <w:proofErr w:type="spellStart"/>
      <w:r w:rsidRPr="005542BD">
        <w:rPr>
          <w:rFonts w:ascii="Times New Roman" w:eastAsia="Times New Roman" w:hAnsi="Times New Roman"/>
          <w:sz w:val="20"/>
          <w:szCs w:val="20"/>
          <w:lang w:eastAsia="en-US"/>
        </w:rPr>
        <w:t>.wav</w:t>
      </w:r>
      <w:proofErr w:type="spellEnd"/>
      <w:r w:rsidRPr="005542BD">
        <w:rPr>
          <w:rFonts w:ascii="Times New Roman" w:eastAsia="Times New Roman" w:hAnsi="Times New Roman"/>
          <w:sz w:val="20"/>
          <w:szCs w:val="20"/>
          <w:lang w:eastAsia="en-US"/>
        </w:rPr>
        <w:t xml:space="preserve"> , *.mp3, що зберігаються в модулі зовнішньої пам’яті через вбудований МР3 програвач (локально в ручному режимі);</w:t>
      </w:r>
    </w:p>
    <w:p w:rsidR="005542BD" w:rsidRPr="005542BD" w:rsidRDefault="005542BD" w:rsidP="005542BD">
      <w:pPr>
        <w:numPr>
          <w:ilvl w:val="0"/>
          <w:numId w:val="11"/>
        </w:numPr>
        <w:suppressAutoHyphens/>
        <w:spacing w:after="0" w:line="240" w:lineRule="auto"/>
        <w:ind w:left="0" w:firstLine="22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spacing w:val="-6"/>
          <w:kern w:val="2"/>
          <w:sz w:val="20"/>
          <w:szCs w:val="20"/>
          <w:lang w:eastAsia="zh-CN"/>
        </w:rPr>
        <w:t xml:space="preserve">озвучення мовної інформації з використанням мікрофону </w:t>
      </w:r>
      <w:r w:rsidRPr="005542BD">
        <w:rPr>
          <w:rFonts w:ascii="Times New Roman" w:eastAsia="Times New Roman" w:hAnsi="Times New Roman"/>
          <w:spacing w:val="-4"/>
          <w:kern w:val="2"/>
          <w:sz w:val="20"/>
          <w:szCs w:val="20"/>
          <w:lang w:eastAsia="zh-CN"/>
        </w:rPr>
        <w:t>(локально в ручному режимі);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дистанційне приймання звукових сигналів  та мовних повідомлень у форматах *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.wav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, *.mp3 з АРМ територіальної та місцевої системи оповіщення,</w:t>
      </w:r>
      <w:bookmarkStart w:id="2" w:name="_GoBack"/>
      <w:bookmarkEnd w:id="2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дистанційний запис їх у модуль внутрішньої пам’яті; </w:t>
      </w:r>
    </w:p>
    <w:p w:rsidR="005542BD" w:rsidRPr="005542BD" w:rsidRDefault="005542BD" w:rsidP="005542BD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формування та передачу підтвердження на АРМ територіальної та місцевої системи оповіщення про отримані команди управління, сигнали та інформацію, що надійшла;</w:t>
      </w:r>
    </w:p>
    <w:p w:rsidR="005542BD" w:rsidRPr="005542BD" w:rsidRDefault="005542BD" w:rsidP="005542BD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запис мовних повідомлень з використанням мікрофону та збереження їх у модулі внутрішньої пам’яті;</w:t>
      </w:r>
    </w:p>
    <w:p w:rsidR="005542BD" w:rsidRPr="005542BD" w:rsidRDefault="005542BD" w:rsidP="005542BD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приймання звукових сигналів (мовних повідомлень) у форматах *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.wav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, *.mp3 з АРМ територіальної та місцевої системи оповіщення, запис їх у модуль внутрішньої пам’яті та їх озвучення; </w:t>
      </w:r>
    </w:p>
    <w:p w:rsidR="005542BD" w:rsidRPr="005542BD" w:rsidRDefault="005542BD" w:rsidP="005542BD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- автоматичне діагностування технічного стану та передачу </w:t>
      </w:r>
      <w:r w:rsidRPr="005542BD">
        <w:rPr>
          <w:rFonts w:ascii="Times New Roman" w:eastAsia="Times New Roman" w:hAnsi="Times New Roman"/>
          <w:spacing w:val="-4"/>
          <w:kern w:val="2"/>
          <w:sz w:val="20"/>
          <w:szCs w:val="20"/>
          <w:lang w:eastAsia="zh-CN"/>
        </w:rPr>
        <w:t>на АРМ територіальної та місцевої системи оповіщення</w:t>
      </w: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інформації </w:t>
      </w:r>
      <w:r w:rsidRPr="005542BD">
        <w:rPr>
          <w:rFonts w:ascii="Times New Roman" w:eastAsia="Times New Roman" w:hAnsi="Times New Roman"/>
          <w:spacing w:val="-4"/>
          <w:kern w:val="2"/>
          <w:sz w:val="20"/>
          <w:szCs w:val="20"/>
          <w:lang w:eastAsia="zh-CN"/>
        </w:rPr>
        <w:t>про можливі несправності, зокрема:</w:t>
      </w:r>
    </w:p>
    <w:p w:rsidR="005542BD" w:rsidRPr="005542BD" w:rsidRDefault="005542BD" w:rsidP="005542BD">
      <w:pPr>
        <w:widowControl w:val="0"/>
        <w:numPr>
          <w:ilvl w:val="0"/>
          <w:numId w:val="12"/>
        </w:numPr>
        <w:suppressAutoHyphens/>
        <w:spacing w:after="0" w:line="240" w:lineRule="auto"/>
        <w:ind w:left="993" w:hanging="142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наявність електроживлення 220В;</w:t>
      </w:r>
    </w:p>
    <w:p w:rsidR="005542BD" w:rsidRPr="005542BD" w:rsidRDefault="005542BD" w:rsidP="005542BD">
      <w:pPr>
        <w:widowControl w:val="0"/>
        <w:numPr>
          <w:ilvl w:val="0"/>
          <w:numId w:val="12"/>
        </w:numPr>
        <w:suppressAutoHyphens/>
        <w:spacing w:after="0" w:line="240" w:lineRule="auto"/>
        <w:ind w:left="993" w:hanging="142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контроль стану резервного живлення (акумуляторних батарей);</w:t>
      </w:r>
    </w:p>
    <w:p w:rsidR="005542BD" w:rsidRPr="005542BD" w:rsidRDefault="005542BD" w:rsidP="005542BD">
      <w:pPr>
        <w:widowControl w:val="0"/>
        <w:numPr>
          <w:ilvl w:val="0"/>
          <w:numId w:val="12"/>
        </w:numPr>
        <w:suppressAutoHyphens/>
        <w:spacing w:after="0" w:line="240" w:lineRule="auto"/>
        <w:ind w:left="993" w:hanging="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контроль працездатності каналів зв’язку (не менше 2-х каналів) та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приймання-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передавання даних. 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2.4. Час безперервної роботи з автоматичним переключенням на джерело безперебійного живлення, призначене для забезпечення безперервної автономної роботи під час відсутності основного електроживлення протягом не менше 72 годин у черговому режимі та 0,5 години в режимі оповіщення,</w:t>
      </w:r>
      <w:r w:rsidRPr="005542BD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без переключення на джерело безперебійного живлення при наявності основного електроживлення – необмежено.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2.5. Акустичні характеристики БОУ: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шумова потужність акустичних систем не менше 330 Вт;</w:t>
      </w:r>
    </w:p>
    <w:p w:rsidR="005542BD" w:rsidRPr="005542BD" w:rsidRDefault="005542BD" w:rsidP="00554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- номінальна потужність підсилювача низької частоти не менше 400 Вт.</w:t>
      </w:r>
    </w:p>
    <w:p w:rsidR="005542BD" w:rsidRPr="005542BD" w:rsidRDefault="005542BD" w:rsidP="005542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3. Особливості конструктивного виконання.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3.1. БОУ має складатися із силової частини (блоку управління, низькочастотних підсилювачів звуку, розміщених у металевій шафі навісного виконання загальною вагою не більше 30 кг) та 3-х гучномовців. 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БОУ має бути забезпечений резервним джерелом електроживлення (акумуляторними батареями відповідної потужності) та автоматичними зарядними пристроями, які мають забезпечувати зарядку акумуляторів до рівня 80% від їх максимальної місткості протягом не більше 24 годин.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Конструкція шафи БОУ має забезпечувати виключення несанкціонованого доступу сторонніх осіб до блоку управління.</w:t>
      </w:r>
    </w:p>
    <w:p w:rsidR="005542BD" w:rsidRPr="005542BD" w:rsidRDefault="005542BD" w:rsidP="005542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3.2. Конструкція БОУ має відповідати вимогам міцності і стійкості до впливу зовнішніх факторів групи виконання 1.1 відповідно до ГОСТ 15150-69 для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макрокліматичних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районів з поміркованим і холодним кліматом.</w:t>
      </w:r>
    </w:p>
    <w:p w:rsidR="005542BD" w:rsidRPr="005542BD" w:rsidRDefault="005542BD" w:rsidP="00554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3.3. Робота обладнання БОУ повинна здійснюватись під керуванням операційної системи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Linux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(ОС з відкритим кодом).</w:t>
      </w:r>
    </w:p>
    <w:p w:rsidR="005542BD" w:rsidRPr="005542BD" w:rsidRDefault="005542BD" w:rsidP="005542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3.4. БОУ повинен відповідати Орієнтовному переліку нормативних документів у сфері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телекомунікацій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, що визначають технічні вимоги до кінцевого обладнання, яке призначене для з’єднання з пунктом закінчення телекомунікаційної мережі, затвердженого наказом Адміністрації </w:t>
      </w:r>
      <w:proofErr w:type="spellStart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>Держспецзв'язку</w:t>
      </w:r>
      <w:proofErr w:type="spellEnd"/>
      <w:r w:rsidRPr="005542BD">
        <w:rPr>
          <w:rFonts w:ascii="Times New Roman" w:eastAsia="Times New Roman" w:hAnsi="Times New Roman"/>
          <w:kern w:val="2"/>
          <w:sz w:val="20"/>
          <w:szCs w:val="20"/>
          <w:lang w:eastAsia="zh-CN"/>
        </w:rPr>
        <w:t xml:space="preserve"> від 26.01.2018 № 38.</w:t>
      </w:r>
    </w:p>
    <w:p w:rsidR="00625436" w:rsidRPr="005542BD" w:rsidRDefault="00625436" w:rsidP="0026590A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0"/>
          <w:szCs w:val="20"/>
        </w:rPr>
      </w:pPr>
    </w:p>
    <w:p w:rsidR="00B5697C" w:rsidRPr="005542BD" w:rsidRDefault="00B5697C" w:rsidP="002659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sectPr w:rsidR="00B5697C" w:rsidRPr="0055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spacing w:val="2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2DB2EB9"/>
    <w:multiLevelType w:val="multilevel"/>
    <w:tmpl w:val="33A218B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393382"/>
    <w:multiLevelType w:val="multilevel"/>
    <w:tmpl w:val="6BC24D8A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DE428DD"/>
    <w:multiLevelType w:val="multilevel"/>
    <w:tmpl w:val="AB5C676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2C31004B"/>
    <w:multiLevelType w:val="multilevel"/>
    <w:tmpl w:val="F924993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E0943B1"/>
    <w:multiLevelType w:val="multilevel"/>
    <w:tmpl w:val="33FCD7B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B35CE2"/>
    <w:multiLevelType w:val="multilevel"/>
    <w:tmpl w:val="2D964C0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spacing w:val="2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41EE1A39"/>
    <w:multiLevelType w:val="multilevel"/>
    <w:tmpl w:val="5AAA7E64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E45C75"/>
    <w:multiLevelType w:val="multilevel"/>
    <w:tmpl w:val="844E435C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55"/>
    <w:rsid w:val="001F639A"/>
    <w:rsid w:val="0020246B"/>
    <w:rsid w:val="00215F92"/>
    <w:rsid w:val="0026590A"/>
    <w:rsid w:val="004E3A37"/>
    <w:rsid w:val="00534B6F"/>
    <w:rsid w:val="005542BD"/>
    <w:rsid w:val="00625436"/>
    <w:rsid w:val="006D151F"/>
    <w:rsid w:val="008E54CF"/>
    <w:rsid w:val="00B5697C"/>
    <w:rsid w:val="00B70A3C"/>
    <w:rsid w:val="00CF275F"/>
    <w:rsid w:val="00D16B55"/>
    <w:rsid w:val="00D91A56"/>
    <w:rsid w:val="00E5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B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qFormat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qFormat/>
    <w:rsid w:val="00B5697C"/>
    <w:pPr>
      <w:suppressAutoHyphens/>
      <w:ind w:left="720"/>
    </w:pPr>
    <w:rPr>
      <w:rFonts w:eastAsia="Times New Roman" w:cs="Calibri"/>
      <w:color w:val="00000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B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uiPriority w:val="99"/>
    <w:qFormat/>
    <w:rsid w:val="00202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Абзац списку1"/>
    <w:basedOn w:val="a"/>
    <w:qFormat/>
    <w:rsid w:val="00B5697C"/>
    <w:pPr>
      <w:suppressAutoHyphens/>
      <w:ind w:left="720"/>
    </w:pPr>
    <w:rPr>
      <w:rFonts w:eastAsia="Times New Roman" w:cs="Calibri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6884</Words>
  <Characters>3924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16</cp:revision>
  <dcterms:created xsi:type="dcterms:W3CDTF">2023-10-17T13:34:00Z</dcterms:created>
  <dcterms:modified xsi:type="dcterms:W3CDTF">2023-11-08T13:39:00Z</dcterms:modified>
</cp:coreProperties>
</file>